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AC" w:rsidRDefault="00266AAC" w:rsidP="00266AAC">
      <w:pPr>
        <w:pStyle w:val="BodyText"/>
        <w:spacing w:after="0"/>
        <w:jc w:val="center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Resume</w:t>
      </w:r>
    </w:p>
    <w:p w:rsidR="001157FA" w:rsidRPr="009C5CC2" w:rsidRDefault="004B3C65">
      <w:pPr>
        <w:pStyle w:val="BodyText"/>
        <w:spacing w:after="0"/>
        <w:rPr>
          <w:rFonts w:cs="Times New Roman"/>
          <w:color w:val="000000"/>
        </w:rPr>
      </w:pPr>
      <w:proofErr w:type="spellStart"/>
      <w:r w:rsidRPr="009C5CC2">
        <w:rPr>
          <w:rFonts w:cs="Times New Roman"/>
          <w:b/>
          <w:bCs/>
          <w:u w:val="single"/>
        </w:rPr>
        <w:t>Roweena</w:t>
      </w:r>
      <w:proofErr w:type="spellEnd"/>
      <w:r w:rsidRPr="009C5CC2">
        <w:rPr>
          <w:rFonts w:cs="Times New Roman"/>
          <w:b/>
          <w:bCs/>
          <w:u w:val="single"/>
        </w:rPr>
        <w:t xml:space="preserve"> Kennedy-Cobb</w:t>
      </w:r>
      <w:r w:rsidR="009C5CC2">
        <w:rPr>
          <w:rFonts w:cs="Times New Roman"/>
          <w:b/>
          <w:bCs/>
          <w:u w:val="single"/>
        </w:rPr>
        <w:t xml:space="preserve"> </w:t>
      </w:r>
    </w:p>
    <w:p w:rsidR="004B3C65" w:rsidRPr="009C5CC2" w:rsidRDefault="00FF1F15">
      <w:pPr>
        <w:pStyle w:val="BodyText"/>
        <w:spacing w:after="0"/>
        <w:rPr>
          <w:rFonts w:cs="Times New Roman"/>
          <w:color w:val="000000"/>
        </w:rPr>
      </w:pPr>
      <w:r w:rsidRPr="009C5CC2">
        <w:rPr>
          <w:rFonts w:cs="Times New Roman"/>
          <w:color w:val="000000"/>
        </w:rPr>
        <w:t>21712 Share St</w:t>
      </w:r>
    </w:p>
    <w:p w:rsidR="00FF1F15" w:rsidRPr="009C5CC2" w:rsidRDefault="00FF1F15">
      <w:pPr>
        <w:pStyle w:val="BodyText"/>
        <w:spacing w:after="0"/>
        <w:rPr>
          <w:rFonts w:cs="Times New Roman"/>
          <w:color w:val="000000"/>
        </w:rPr>
      </w:pPr>
      <w:r w:rsidRPr="009C5CC2">
        <w:rPr>
          <w:rFonts w:cs="Times New Roman"/>
          <w:color w:val="000000"/>
        </w:rPr>
        <w:t>St. Clair Shores MI 48082</w:t>
      </w:r>
    </w:p>
    <w:p w:rsidR="004B3C65" w:rsidRPr="009C5CC2" w:rsidRDefault="00FF1F15">
      <w:pPr>
        <w:pStyle w:val="BodyText"/>
        <w:spacing w:after="0"/>
        <w:rPr>
          <w:rFonts w:cs="Times New Roman"/>
          <w:color w:val="000000"/>
        </w:rPr>
      </w:pPr>
      <w:r w:rsidRPr="009C5CC2">
        <w:rPr>
          <w:rFonts w:cs="Times New Roman"/>
        </w:rPr>
        <w:t>Email-</w:t>
      </w:r>
      <w:hyperlink r:id="rId8" w:history="1">
        <w:r w:rsidR="004B3C65" w:rsidRPr="009C5CC2">
          <w:rPr>
            <w:rStyle w:val="Hyperlink"/>
            <w:rFonts w:cs="Times New Roman"/>
          </w:rPr>
          <w:t>roweenacobb@yahoo.com</w:t>
        </w:r>
      </w:hyperlink>
    </w:p>
    <w:p w:rsidR="004B3C65" w:rsidRPr="009C5CC2" w:rsidRDefault="00FF1F15">
      <w:pPr>
        <w:pStyle w:val="BodyText"/>
        <w:spacing w:after="0"/>
        <w:rPr>
          <w:rFonts w:cs="Times New Roman"/>
          <w:color w:val="000000"/>
        </w:rPr>
      </w:pPr>
      <w:r w:rsidRPr="009C5CC2">
        <w:rPr>
          <w:rFonts w:cs="Times New Roman"/>
          <w:color w:val="000000"/>
        </w:rPr>
        <w:t>Cell Phone-</w:t>
      </w:r>
      <w:r w:rsidR="004B3C65" w:rsidRPr="009C5CC2">
        <w:rPr>
          <w:rFonts w:cs="Times New Roman"/>
          <w:color w:val="000000"/>
        </w:rPr>
        <w:t>(586)</w:t>
      </w:r>
      <w:r w:rsidR="00266AAC">
        <w:rPr>
          <w:rFonts w:cs="Times New Roman"/>
          <w:color w:val="000000"/>
        </w:rPr>
        <w:t>-</w:t>
      </w:r>
      <w:r w:rsidR="004B3C65" w:rsidRPr="009C5CC2">
        <w:rPr>
          <w:rFonts w:cs="Times New Roman"/>
          <w:color w:val="000000"/>
        </w:rPr>
        <w:t>918-2240</w:t>
      </w:r>
    </w:p>
    <w:p w:rsidR="001157FA" w:rsidRPr="009C5CC2" w:rsidRDefault="001157FA">
      <w:pPr>
        <w:pStyle w:val="BodyText"/>
        <w:spacing w:after="0"/>
        <w:rPr>
          <w:rFonts w:cs="Times New Roman"/>
        </w:rPr>
      </w:pPr>
    </w:p>
    <w:p w:rsidR="001157FA" w:rsidRPr="009C5CC2" w:rsidRDefault="001157FA">
      <w:pPr>
        <w:pStyle w:val="BodyText"/>
        <w:spacing w:after="0"/>
        <w:rPr>
          <w:rFonts w:cs="Times New Roman"/>
        </w:rPr>
      </w:pPr>
    </w:p>
    <w:p w:rsidR="001157FA" w:rsidRPr="009C5CC2" w:rsidRDefault="0019449E">
      <w:pPr>
        <w:pStyle w:val="BodyText"/>
        <w:pBdr>
          <w:bottom w:val="single" w:sz="1" w:space="1" w:color="000000"/>
        </w:pBdr>
        <w:spacing w:after="75"/>
        <w:rPr>
          <w:rFonts w:cs="Times New Roman"/>
          <w:color w:val="000000"/>
        </w:rPr>
      </w:pPr>
      <w:r w:rsidRPr="009C5CC2">
        <w:rPr>
          <w:rFonts w:cs="Times New Roman"/>
          <w:b/>
          <w:color w:val="000000"/>
        </w:rPr>
        <w:t>Skills</w:t>
      </w:r>
    </w:p>
    <w:p w:rsidR="004B3C65" w:rsidRPr="009C5CC2" w:rsidRDefault="00FF1F15" w:rsidP="00FF1F15">
      <w:pPr>
        <w:pStyle w:val="BodyText"/>
        <w:spacing w:after="0"/>
        <w:ind w:left="707"/>
        <w:rPr>
          <w:rFonts w:cs="Times New Roman"/>
        </w:rPr>
      </w:pPr>
      <w:r w:rsidRPr="009C5CC2">
        <w:rPr>
          <w:rFonts w:cs="Times New Roman"/>
          <w:color w:val="000000"/>
        </w:rPr>
        <w:t>-</w:t>
      </w:r>
      <w:r w:rsidR="00266AAC">
        <w:rPr>
          <w:rFonts w:cs="Times New Roman"/>
          <w:color w:val="000000"/>
        </w:rPr>
        <w:t xml:space="preserve">Great at </w:t>
      </w:r>
      <w:proofErr w:type="gramStart"/>
      <w:r w:rsidR="00266AAC">
        <w:rPr>
          <w:rFonts w:cs="Times New Roman"/>
          <w:color w:val="000000"/>
        </w:rPr>
        <w:t xml:space="preserve">math  </w:t>
      </w:r>
      <w:r w:rsidR="004B3C65" w:rsidRPr="009C5CC2">
        <w:rPr>
          <w:rFonts w:cs="Times New Roman"/>
          <w:color w:val="000000"/>
        </w:rPr>
        <w:t>-</w:t>
      </w:r>
      <w:proofErr w:type="gramEnd"/>
      <w:r w:rsidRPr="009C5CC2">
        <w:rPr>
          <w:rFonts w:cs="Times New Roman"/>
          <w:color w:val="000000"/>
        </w:rPr>
        <w:t>T</w:t>
      </w:r>
      <w:r w:rsidR="00266AAC">
        <w:rPr>
          <w:rFonts w:cs="Times New Roman"/>
          <w:color w:val="000000"/>
        </w:rPr>
        <w:t xml:space="preserve">eam </w:t>
      </w:r>
      <w:r w:rsidR="00A51F17" w:rsidRPr="009C5CC2">
        <w:rPr>
          <w:rFonts w:cs="Times New Roman"/>
          <w:color w:val="000000"/>
        </w:rPr>
        <w:t xml:space="preserve">leader </w:t>
      </w:r>
      <w:r w:rsidR="00266AAC">
        <w:rPr>
          <w:rFonts w:cs="Times New Roman"/>
          <w:color w:val="000000"/>
        </w:rPr>
        <w:t xml:space="preserve"> </w:t>
      </w:r>
      <w:r w:rsidR="004B3C65" w:rsidRPr="009C5CC2">
        <w:rPr>
          <w:rFonts w:cs="Times New Roman"/>
          <w:color w:val="000000"/>
        </w:rPr>
        <w:t xml:space="preserve">-Highly </w:t>
      </w:r>
      <w:r w:rsidR="00266AAC" w:rsidRPr="009C5CC2">
        <w:rPr>
          <w:rFonts w:cs="Times New Roman"/>
          <w:color w:val="000000"/>
        </w:rPr>
        <w:t xml:space="preserve">organized </w:t>
      </w:r>
      <w:r w:rsidR="00266AAC">
        <w:rPr>
          <w:rFonts w:cs="Times New Roman"/>
          <w:color w:val="000000"/>
        </w:rPr>
        <w:t xml:space="preserve"> </w:t>
      </w:r>
      <w:r w:rsidR="00266AAC" w:rsidRPr="009C5CC2">
        <w:rPr>
          <w:rFonts w:cs="Times New Roman"/>
          <w:color w:val="000000"/>
        </w:rPr>
        <w:t xml:space="preserve">-Friendly </w:t>
      </w:r>
      <w:r w:rsidR="00266AAC">
        <w:rPr>
          <w:rFonts w:cs="Times New Roman"/>
          <w:color w:val="000000"/>
        </w:rPr>
        <w:t xml:space="preserve"> </w:t>
      </w:r>
      <w:r w:rsidR="00266AAC" w:rsidRPr="009C5CC2">
        <w:rPr>
          <w:rFonts w:cs="Times New Roman"/>
          <w:color w:val="000000"/>
        </w:rPr>
        <w:t>-</w:t>
      </w:r>
      <w:r w:rsidR="00A51F17" w:rsidRPr="009C5CC2">
        <w:rPr>
          <w:rFonts w:cs="Times New Roman"/>
          <w:color w:val="000000"/>
        </w:rPr>
        <w:t xml:space="preserve">Quick learner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20"/>
        <w:gridCol w:w="3640"/>
      </w:tblGrid>
      <w:tr w:rsidR="001157FA" w:rsidRPr="009C5CC2">
        <w:tc>
          <w:tcPr>
            <w:tcW w:w="9360" w:type="dxa"/>
            <w:gridSpan w:val="2"/>
            <w:shd w:val="clear" w:color="auto" w:fill="auto"/>
            <w:vAlign w:val="center"/>
          </w:tcPr>
          <w:p w:rsidR="001157FA" w:rsidRPr="009C5CC2" w:rsidRDefault="0019449E">
            <w:pPr>
              <w:pStyle w:val="TableContents"/>
              <w:pBdr>
                <w:bottom w:val="single" w:sz="1" w:space="1" w:color="000000"/>
              </w:pBdr>
              <w:spacing w:after="75"/>
              <w:rPr>
                <w:rFonts w:ascii="Times New Roman" w:hAnsi="Times New Roman" w:cs="Times New Roman"/>
              </w:rPr>
            </w:pPr>
            <w:r w:rsidRPr="009C5CC2">
              <w:rPr>
                <w:rFonts w:ascii="Times New Roman" w:hAnsi="Times New Roman" w:cs="Times New Roman"/>
                <w:b/>
              </w:rPr>
              <w:t>Experience</w:t>
            </w:r>
          </w:p>
        </w:tc>
      </w:tr>
      <w:tr w:rsidR="001157FA" w:rsidRPr="009C5CC2">
        <w:tc>
          <w:tcPr>
            <w:tcW w:w="9360" w:type="dxa"/>
            <w:gridSpan w:val="2"/>
            <w:shd w:val="clear" w:color="auto" w:fill="auto"/>
            <w:vAlign w:val="center"/>
          </w:tcPr>
          <w:p w:rsidR="00A51F17" w:rsidRPr="009C5CC2" w:rsidRDefault="007B0C8D">
            <w:pPr>
              <w:pStyle w:val="TableContents"/>
              <w:pBdr>
                <w:bottom w:val="single" w:sz="1" w:space="1" w:color="000000"/>
              </w:pBd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Former Employer</w:t>
            </w:r>
            <w:r w:rsidR="00A51F17" w:rsidRPr="009C5CC2">
              <w:rPr>
                <w:rFonts w:ascii="Times New Roman" w:hAnsi="Times New Roman" w:cs="Times New Roman"/>
              </w:rPr>
              <w:t>- Donna Kraft, Harvard Village Condominiums, (586)-256-1428</w:t>
            </w:r>
          </w:p>
          <w:p w:rsidR="00A51F17" w:rsidRPr="009C5CC2" w:rsidRDefault="007B0C8D">
            <w:pPr>
              <w:pStyle w:val="TableContents"/>
              <w:pBdr>
                <w:bottom w:val="single" w:sz="1" w:space="1" w:color="000000"/>
              </w:pBd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currently am in training at Yankee Candle in Macomb mall and in training at Del Taco.</w:t>
            </w:r>
          </w:p>
          <w:p w:rsidR="00A51F17" w:rsidRPr="009C5CC2" w:rsidRDefault="00A51F17">
            <w:pPr>
              <w:pStyle w:val="TableContents"/>
              <w:pBdr>
                <w:bottom w:val="single" w:sz="1" w:space="1" w:color="000000"/>
              </w:pBdr>
              <w:spacing w:after="0"/>
              <w:rPr>
                <w:rFonts w:ascii="Times New Roman" w:hAnsi="Times New Roman" w:cs="Times New Roman"/>
              </w:rPr>
            </w:pPr>
          </w:p>
          <w:p w:rsidR="001157FA" w:rsidRPr="009C5CC2" w:rsidRDefault="0019449E">
            <w:pPr>
              <w:pStyle w:val="TableContents"/>
              <w:pBdr>
                <w:bottom w:val="single" w:sz="1" w:space="1" w:color="000000"/>
              </w:pBdr>
              <w:spacing w:after="0"/>
              <w:rPr>
                <w:rFonts w:ascii="Times New Roman" w:hAnsi="Times New Roman" w:cs="Times New Roman"/>
              </w:rPr>
            </w:pPr>
            <w:r w:rsidRPr="009C5CC2">
              <w:rPr>
                <w:rFonts w:ascii="Times New Roman" w:hAnsi="Times New Roman" w:cs="Times New Roman"/>
                <w:b/>
              </w:rPr>
              <w:t>Education</w:t>
            </w:r>
          </w:p>
        </w:tc>
      </w:tr>
      <w:tr w:rsidR="001157FA" w:rsidRPr="009C5CC2">
        <w:tc>
          <w:tcPr>
            <w:tcW w:w="5720" w:type="dxa"/>
            <w:shd w:val="clear" w:color="auto" w:fill="auto"/>
            <w:vAlign w:val="center"/>
          </w:tcPr>
          <w:p w:rsidR="001157FA" w:rsidRPr="009C5CC2" w:rsidRDefault="00FF1F15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9C5CC2">
              <w:rPr>
                <w:rFonts w:ascii="Times New Roman" w:hAnsi="Times New Roman" w:cs="Times New Roman"/>
              </w:rPr>
              <w:t xml:space="preserve">Lake Shore High School 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1157FA" w:rsidRPr="009C5CC2" w:rsidRDefault="00FF1F15">
            <w:pPr>
              <w:pStyle w:val="TableContents"/>
              <w:spacing w:after="0"/>
              <w:jc w:val="right"/>
              <w:rPr>
                <w:rFonts w:ascii="Times New Roman" w:hAnsi="Times New Roman" w:cs="Times New Roman"/>
              </w:rPr>
            </w:pPr>
            <w:r w:rsidRPr="009C5CC2">
              <w:rPr>
                <w:rFonts w:ascii="Times New Roman" w:hAnsi="Times New Roman" w:cs="Times New Roman"/>
              </w:rPr>
              <w:t>St. Clair Shores</w:t>
            </w:r>
            <w:r w:rsidR="004B3C65" w:rsidRPr="009C5CC2">
              <w:rPr>
                <w:rFonts w:ascii="Times New Roman" w:hAnsi="Times New Roman" w:cs="Times New Roman"/>
              </w:rPr>
              <w:t xml:space="preserve"> MI</w:t>
            </w:r>
          </w:p>
        </w:tc>
      </w:tr>
      <w:tr w:rsidR="001157FA" w:rsidRPr="009C5CC2">
        <w:tc>
          <w:tcPr>
            <w:tcW w:w="5720" w:type="dxa"/>
            <w:shd w:val="clear" w:color="auto" w:fill="auto"/>
            <w:vAlign w:val="center"/>
          </w:tcPr>
          <w:p w:rsidR="001157FA" w:rsidRPr="009C5CC2" w:rsidRDefault="001157FA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1157FA" w:rsidRPr="009C5CC2" w:rsidRDefault="004B3C65" w:rsidP="004B3C65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C5CC2">
              <w:rPr>
                <w:rFonts w:ascii="Times New Roman" w:hAnsi="Times New Roman" w:cs="Times New Roman"/>
              </w:rPr>
              <w:t>Graduation year 2017</w:t>
            </w:r>
          </w:p>
        </w:tc>
      </w:tr>
      <w:tr w:rsidR="001157FA" w:rsidRPr="009C5CC2" w:rsidTr="004B3C65">
        <w:trPr>
          <w:trHeight w:val="558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1157FA" w:rsidRPr="009C5CC2" w:rsidRDefault="00A51F17">
            <w:pPr>
              <w:pStyle w:val="TableContents"/>
              <w:numPr>
                <w:ilvl w:val="0"/>
                <w:numId w:val="6"/>
              </w:numPr>
              <w:tabs>
                <w:tab w:val="left" w:pos="707"/>
              </w:tabs>
              <w:spacing w:after="0"/>
              <w:rPr>
                <w:rFonts w:ascii="Times New Roman" w:hAnsi="Times New Roman" w:cs="Times New Roman"/>
              </w:rPr>
            </w:pPr>
            <w:r w:rsidRPr="009C5CC2">
              <w:rPr>
                <w:rFonts w:ascii="Times New Roman" w:hAnsi="Times New Roman" w:cs="Times New Roman"/>
              </w:rPr>
              <w:t>3.4 cumulative</w:t>
            </w:r>
            <w:r w:rsidR="00FF1F15" w:rsidRPr="009C5CC2">
              <w:rPr>
                <w:rFonts w:ascii="Times New Roman" w:hAnsi="Times New Roman" w:cs="Times New Roman"/>
              </w:rPr>
              <w:t xml:space="preserve"> </w:t>
            </w:r>
            <w:r w:rsidR="004B3C65" w:rsidRPr="009C5CC2">
              <w:rPr>
                <w:rFonts w:ascii="Times New Roman" w:hAnsi="Times New Roman" w:cs="Times New Roman"/>
              </w:rPr>
              <w:t>GPA</w:t>
            </w:r>
          </w:p>
          <w:p w:rsidR="001157FA" w:rsidRPr="009C5CC2" w:rsidRDefault="0019449E">
            <w:pPr>
              <w:pStyle w:val="TableContents"/>
              <w:numPr>
                <w:ilvl w:val="0"/>
                <w:numId w:val="6"/>
              </w:numPr>
              <w:tabs>
                <w:tab w:val="left" w:pos="707"/>
              </w:tabs>
              <w:spacing w:after="0"/>
              <w:rPr>
                <w:rFonts w:ascii="Times New Roman" w:hAnsi="Times New Roman" w:cs="Times New Roman"/>
              </w:rPr>
            </w:pPr>
            <w:r w:rsidRPr="009C5CC2">
              <w:rPr>
                <w:rFonts w:ascii="Times New Roman" w:hAnsi="Times New Roman" w:cs="Times New Roman"/>
              </w:rPr>
              <w:t>A</w:t>
            </w:r>
            <w:r w:rsidR="00FF1F15" w:rsidRPr="009C5CC2">
              <w:rPr>
                <w:rFonts w:ascii="Times New Roman" w:hAnsi="Times New Roman" w:cs="Times New Roman"/>
              </w:rPr>
              <w:t>ll As</w:t>
            </w:r>
            <w:r w:rsidR="004B3C65" w:rsidRPr="009C5CC2">
              <w:rPr>
                <w:rFonts w:ascii="Times New Roman" w:hAnsi="Times New Roman" w:cs="Times New Roman"/>
              </w:rPr>
              <w:t xml:space="preserve"> on every report card</w:t>
            </w:r>
          </w:p>
        </w:tc>
      </w:tr>
      <w:tr w:rsidR="001157FA" w:rsidRPr="009C5CC2" w:rsidTr="006563F7">
        <w:trPr>
          <w:trHeight w:val="1917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1157FA" w:rsidRPr="009C5CC2" w:rsidRDefault="001157FA">
            <w:pPr>
              <w:pStyle w:val="TableContents"/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FF1F15" w:rsidRPr="009C5CC2" w:rsidRDefault="00FF1F15">
            <w:pPr>
              <w:pStyle w:val="TableContents"/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9C5CC2">
              <w:rPr>
                <w:rFonts w:ascii="Times New Roman" w:hAnsi="Times New Roman" w:cs="Times New Roman"/>
                <w:b/>
                <w:u w:val="single"/>
              </w:rPr>
              <w:t>References</w:t>
            </w:r>
          </w:p>
          <w:p w:rsidR="00FF1F15" w:rsidRPr="009C5CC2" w:rsidRDefault="00B14EC6">
            <w:pPr>
              <w:pStyle w:val="TableContents"/>
              <w:spacing w:after="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C5CC2">
              <w:rPr>
                <w:rFonts w:ascii="Times New Roman" w:hAnsi="Times New Roman" w:cs="Times New Roman"/>
              </w:rPr>
              <w:t xml:space="preserve">Miss. Bev </w:t>
            </w:r>
            <w:proofErr w:type="spellStart"/>
            <w:r w:rsidRPr="009C5CC2">
              <w:rPr>
                <w:rFonts w:ascii="Times New Roman" w:hAnsi="Times New Roman" w:cs="Times New Roman"/>
              </w:rPr>
              <w:t>Sumpter</w:t>
            </w:r>
            <w:proofErr w:type="spellEnd"/>
            <w:r w:rsidRPr="009C5CC2">
              <w:rPr>
                <w:rFonts w:ascii="Times New Roman" w:hAnsi="Times New Roman" w:cs="Times New Roman"/>
              </w:rPr>
              <w:t>,</w:t>
            </w:r>
            <w:r w:rsidR="00FF1F15" w:rsidRPr="009C5CC2">
              <w:rPr>
                <w:rFonts w:ascii="Times New Roman" w:hAnsi="Times New Roman" w:cs="Times New Roman"/>
              </w:rPr>
              <w:t xml:space="preserve"> </w:t>
            </w:r>
            <w:r w:rsidR="009C2F74" w:rsidRPr="009C5CC2">
              <w:rPr>
                <w:rFonts w:ascii="Times New Roman" w:hAnsi="Times New Roman" w:cs="Times New Roman"/>
              </w:rPr>
              <w:t>principle assistant</w:t>
            </w:r>
            <w:r w:rsidR="00FF1F15" w:rsidRPr="009C5CC2">
              <w:rPr>
                <w:rFonts w:ascii="Times New Roman" w:hAnsi="Times New Roman" w:cs="Times New Roman"/>
              </w:rPr>
              <w:t xml:space="preserve"> at Wilde Elementary School-</w:t>
            </w:r>
            <w:r w:rsidR="00FF1F15" w:rsidRPr="009C5CC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(586) 294-8490</w:t>
            </w:r>
          </w:p>
          <w:p w:rsidR="009C5CC2" w:rsidRPr="009C5CC2" w:rsidRDefault="009C5CC2">
            <w:pPr>
              <w:pStyle w:val="TableContents"/>
              <w:spacing w:after="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9C5CC2" w:rsidRPr="009C5CC2" w:rsidRDefault="009C5CC2">
            <w:pPr>
              <w:pStyle w:val="TableContents"/>
              <w:spacing w:after="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C5CC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Tony </w:t>
            </w:r>
            <w:proofErr w:type="spellStart"/>
            <w:r w:rsidRPr="009C5CC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Grillo</w:t>
            </w:r>
            <w:proofErr w:type="spellEnd"/>
            <w:r w:rsidRPr="009C5CC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family friend-(248)-875-0373</w:t>
            </w:r>
          </w:p>
          <w:p w:rsidR="009C5CC2" w:rsidRPr="009C5CC2" w:rsidRDefault="009C5CC2">
            <w:pPr>
              <w:pStyle w:val="TableContents"/>
              <w:spacing w:after="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9C2F74" w:rsidRPr="009C5CC2" w:rsidRDefault="009C5CC2">
            <w:pPr>
              <w:pStyle w:val="TableContents"/>
              <w:spacing w:after="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C5CC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Wanda </w:t>
            </w:r>
            <w:proofErr w:type="spellStart"/>
            <w:r w:rsidRPr="009C5CC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Bretz</w:t>
            </w:r>
            <w:proofErr w:type="spellEnd"/>
            <w:r w:rsidRPr="009C5CC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family friend-(586)-909-4388 </w:t>
            </w:r>
          </w:p>
          <w:p w:rsidR="00FF1F15" w:rsidRPr="009C5CC2" w:rsidRDefault="00FF1F15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</w:p>
          <w:p w:rsidR="001157FA" w:rsidRPr="009C5CC2" w:rsidRDefault="001157FA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57FA" w:rsidRPr="009C5CC2">
        <w:tc>
          <w:tcPr>
            <w:tcW w:w="9360" w:type="dxa"/>
            <w:gridSpan w:val="2"/>
            <w:shd w:val="clear" w:color="auto" w:fill="auto"/>
            <w:vAlign w:val="center"/>
          </w:tcPr>
          <w:p w:rsidR="001157FA" w:rsidRPr="009C5CC2" w:rsidRDefault="0019449E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9C5CC2">
              <w:rPr>
                <w:rFonts w:ascii="Times New Roman" w:hAnsi="Times New Roman" w:cs="Times New Roman"/>
              </w:rPr>
              <w:t> </w:t>
            </w:r>
          </w:p>
          <w:p w:rsidR="001157FA" w:rsidRPr="009C5CC2" w:rsidRDefault="001157FA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157FA" w:rsidRPr="009C5CC2" w:rsidRDefault="0019449E">
      <w:pPr>
        <w:pStyle w:val="BodyText"/>
        <w:pBdr>
          <w:bottom w:val="single" w:sz="1" w:space="1" w:color="000000"/>
        </w:pBdr>
        <w:spacing w:after="75"/>
        <w:rPr>
          <w:rFonts w:cs="Times New Roman"/>
          <w:color w:val="000000"/>
        </w:rPr>
      </w:pPr>
      <w:r w:rsidRPr="009C5CC2">
        <w:rPr>
          <w:rFonts w:cs="Times New Roman"/>
          <w:b/>
          <w:color w:val="000000"/>
        </w:rPr>
        <w:t>Awards</w:t>
      </w:r>
    </w:p>
    <w:p w:rsidR="001157FA" w:rsidRPr="009C5CC2" w:rsidRDefault="004B3C65">
      <w:pPr>
        <w:pStyle w:val="BodyText"/>
        <w:numPr>
          <w:ilvl w:val="0"/>
          <w:numId w:val="8"/>
        </w:numPr>
        <w:tabs>
          <w:tab w:val="left" w:pos="707"/>
        </w:tabs>
        <w:rPr>
          <w:rFonts w:cs="Times New Roman"/>
        </w:rPr>
      </w:pPr>
      <w:r w:rsidRPr="009C5CC2">
        <w:rPr>
          <w:rFonts w:cs="Times New Roman"/>
          <w:color w:val="000000"/>
        </w:rPr>
        <w:t>3.0 and higher GPA</w:t>
      </w:r>
    </w:p>
    <w:p w:rsidR="004B3C65" w:rsidRPr="009C5CC2" w:rsidRDefault="004B3C65">
      <w:pPr>
        <w:pStyle w:val="BodyText"/>
        <w:numPr>
          <w:ilvl w:val="0"/>
          <w:numId w:val="8"/>
        </w:numPr>
        <w:tabs>
          <w:tab w:val="left" w:pos="707"/>
        </w:tabs>
        <w:rPr>
          <w:rFonts w:cs="Times New Roman"/>
        </w:rPr>
      </w:pPr>
      <w:r w:rsidRPr="009C5CC2">
        <w:rPr>
          <w:rFonts w:cs="Times New Roman"/>
          <w:color w:val="000000"/>
        </w:rPr>
        <w:t>Honor Roll</w:t>
      </w:r>
    </w:p>
    <w:p w:rsidR="006563F7" w:rsidRPr="009C5CC2" w:rsidRDefault="006563F7">
      <w:pPr>
        <w:pStyle w:val="BodyText"/>
        <w:numPr>
          <w:ilvl w:val="0"/>
          <w:numId w:val="8"/>
        </w:numPr>
        <w:tabs>
          <w:tab w:val="left" w:pos="707"/>
        </w:tabs>
        <w:rPr>
          <w:rFonts w:cs="Times New Roman"/>
        </w:rPr>
      </w:pPr>
      <w:r w:rsidRPr="009C5CC2">
        <w:rPr>
          <w:rFonts w:cs="Times New Roman"/>
          <w:color w:val="000000"/>
        </w:rPr>
        <w:t>Lake Shore Student of the Month, February 2016</w:t>
      </w:r>
    </w:p>
    <w:sectPr w:rsidR="006563F7" w:rsidRPr="009C5CC2" w:rsidSect="001157FA">
      <w:footerReference w:type="default" r:id="rId9"/>
      <w:pgSz w:w="12240" w:h="15840"/>
      <w:pgMar w:top="1440" w:right="1440" w:bottom="2016" w:left="1440" w:header="720" w:footer="144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D0C" w:rsidRDefault="00776D0C">
      <w:r>
        <w:separator/>
      </w:r>
    </w:p>
  </w:endnote>
  <w:endnote w:type="continuationSeparator" w:id="0">
    <w:p w:rsidR="00776D0C" w:rsidRDefault="00776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FA" w:rsidRDefault="0019449E">
    <w:pPr>
      <w:pStyle w:val="Footer"/>
    </w:pPr>
    <w:r>
      <w:rPr>
        <w:rFonts w:ascii="Arial" w:hAnsi="Arial" w:cs="Arial"/>
        <w:i/>
        <w:iCs/>
        <w:sz w:val="22"/>
        <w:szCs w:val="22"/>
      </w:rPr>
      <w:t>Get more help and templates @ http://resumizer.com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D0C" w:rsidRDefault="00776D0C">
      <w:r>
        <w:separator/>
      </w:r>
    </w:p>
  </w:footnote>
  <w:footnote w:type="continuationSeparator" w:id="0">
    <w:p w:rsidR="00776D0C" w:rsidRDefault="00776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>
    <w:nsid w:val="5AF5358D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B3C65"/>
    <w:rsid w:val="000D34CC"/>
    <w:rsid w:val="001157FA"/>
    <w:rsid w:val="0013524D"/>
    <w:rsid w:val="0019449E"/>
    <w:rsid w:val="001F106A"/>
    <w:rsid w:val="00266AAC"/>
    <w:rsid w:val="00272E80"/>
    <w:rsid w:val="004B3C65"/>
    <w:rsid w:val="006563F7"/>
    <w:rsid w:val="00776D0C"/>
    <w:rsid w:val="007B0C8D"/>
    <w:rsid w:val="007F7029"/>
    <w:rsid w:val="008229D0"/>
    <w:rsid w:val="00897795"/>
    <w:rsid w:val="009C2F74"/>
    <w:rsid w:val="009C5CC2"/>
    <w:rsid w:val="00A51F17"/>
    <w:rsid w:val="00B14EC6"/>
    <w:rsid w:val="00DE742B"/>
    <w:rsid w:val="00F15366"/>
    <w:rsid w:val="00FD7D9B"/>
    <w:rsid w:val="00FE1193"/>
    <w:rsid w:val="00FF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7FA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rsid w:val="001157FA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157FA"/>
  </w:style>
  <w:style w:type="character" w:customStyle="1" w:styleId="WW8Num1z1">
    <w:name w:val="WW8Num1z1"/>
    <w:rsid w:val="001157FA"/>
  </w:style>
  <w:style w:type="character" w:customStyle="1" w:styleId="WW8Num1z2">
    <w:name w:val="WW8Num1z2"/>
    <w:rsid w:val="001157FA"/>
  </w:style>
  <w:style w:type="character" w:customStyle="1" w:styleId="WW8Num1z3">
    <w:name w:val="WW8Num1z3"/>
    <w:rsid w:val="001157FA"/>
  </w:style>
  <w:style w:type="character" w:customStyle="1" w:styleId="WW8Num1z4">
    <w:name w:val="WW8Num1z4"/>
    <w:rsid w:val="001157FA"/>
  </w:style>
  <w:style w:type="character" w:customStyle="1" w:styleId="WW8Num1z5">
    <w:name w:val="WW8Num1z5"/>
    <w:rsid w:val="001157FA"/>
  </w:style>
  <w:style w:type="character" w:customStyle="1" w:styleId="WW8Num1z6">
    <w:name w:val="WW8Num1z6"/>
    <w:rsid w:val="001157FA"/>
  </w:style>
  <w:style w:type="character" w:customStyle="1" w:styleId="WW8Num1z7">
    <w:name w:val="WW8Num1z7"/>
    <w:rsid w:val="001157FA"/>
  </w:style>
  <w:style w:type="character" w:customStyle="1" w:styleId="WW8Num1z8">
    <w:name w:val="WW8Num1z8"/>
    <w:rsid w:val="001157FA"/>
  </w:style>
  <w:style w:type="character" w:customStyle="1" w:styleId="WW8Num2z0">
    <w:name w:val="WW8Num2z0"/>
    <w:rsid w:val="001157FA"/>
    <w:rPr>
      <w:rFonts w:ascii="Symbol" w:hAnsi="Symbol" w:cs="OpenSymbol"/>
    </w:rPr>
  </w:style>
  <w:style w:type="character" w:customStyle="1" w:styleId="WW8Num3z0">
    <w:name w:val="WW8Num3z0"/>
    <w:rsid w:val="001157FA"/>
    <w:rPr>
      <w:rFonts w:ascii="Symbol" w:hAnsi="Symbol" w:cs="OpenSymbol"/>
    </w:rPr>
  </w:style>
  <w:style w:type="character" w:customStyle="1" w:styleId="WW8Num4z0">
    <w:name w:val="WW8Num4z0"/>
    <w:rsid w:val="001157FA"/>
    <w:rPr>
      <w:rFonts w:ascii="Symbol" w:hAnsi="Symbol" w:cs="OpenSymbol"/>
    </w:rPr>
  </w:style>
  <w:style w:type="character" w:customStyle="1" w:styleId="WW8Num5z0">
    <w:name w:val="WW8Num5z0"/>
    <w:rsid w:val="001157FA"/>
    <w:rPr>
      <w:rFonts w:ascii="Symbol" w:hAnsi="Symbol" w:cs="OpenSymbol"/>
    </w:rPr>
  </w:style>
  <w:style w:type="character" w:customStyle="1" w:styleId="WW8Num6z0">
    <w:name w:val="WW8Num6z0"/>
    <w:rsid w:val="001157FA"/>
    <w:rPr>
      <w:rFonts w:ascii="Symbol" w:hAnsi="Symbol" w:cs="OpenSymbol"/>
    </w:rPr>
  </w:style>
  <w:style w:type="character" w:customStyle="1" w:styleId="WW8Num7z0">
    <w:name w:val="WW8Num7z0"/>
    <w:rsid w:val="001157FA"/>
    <w:rPr>
      <w:rFonts w:ascii="Symbol" w:hAnsi="Symbol" w:cs="OpenSymbol"/>
    </w:rPr>
  </w:style>
  <w:style w:type="character" w:customStyle="1" w:styleId="WW8Num8z0">
    <w:name w:val="WW8Num8z0"/>
    <w:rsid w:val="001157FA"/>
    <w:rPr>
      <w:rFonts w:ascii="Symbol" w:hAnsi="Symbol" w:cs="OpenSymbol"/>
    </w:rPr>
  </w:style>
  <w:style w:type="character" w:customStyle="1" w:styleId="EndnoteCharacters">
    <w:name w:val="Endnote Characters"/>
    <w:rsid w:val="001157FA"/>
  </w:style>
  <w:style w:type="character" w:customStyle="1" w:styleId="FootnoteCharacters">
    <w:name w:val="Footnote Characters"/>
    <w:rsid w:val="001157FA"/>
  </w:style>
  <w:style w:type="character" w:styleId="Hyperlink">
    <w:name w:val="Hyperlink"/>
    <w:rsid w:val="001157FA"/>
    <w:rPr>
      <w:color w:val="000080"/>
      <w:u w:val="single"/>
    </w:rPr>
  </w:style>
  <w:style w:type="character" w:customStyle="1" w:styleId="Bullets">
    <w:name w:val="Bullets"/>
    <w:rsid w:val="001157FA"/>
    <w:rPr>
      <w:rFonts w:ascii="OpenSymbol" w:eastAsia="OpenSymbol" w:hAnsi="OpenSymbol" w:cs="OpenSymbol"/>
    </w:rPr>
  </w:style>
  <w:style w:type="character" w:styleId="FollowedHyperlink">
    <w:name w:val="FollowedHyperlink"/>
    <w:rsid w:val="001157FA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1157FA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rsid w:val="001157FA"/>
    <w:pPr>
      <w:spacing w:after="283"/>
    </w:pPr>
  </w:style>
  <w:style w:type="paragraph" w:styleId="List">
    <w:name w:val="List"/>
    <w:basedOn w:val="BodyText"/>
    <w:rsid w:val="001157FA"/>
  </w:style>
  <w:style w:type="paragraph" w:styleId="Caption">
    <w:name w:val="caption"/>
    <w:basedOn w:val="Normal"/>
    <w:qFormat/>
    <w:rsid w:val="001157F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157FA"/>
    <w:pPr>
      <w:suppressLineNumbers/>
    </w:pPr>
  </w:style>
  <w:style w:type="paragraph" w:customStyle="1" w:styleId="HorizontalLine">
    <w:name w:val="Horizontal Line"/>
    <w:basedOn w:val="Normal"/>
    <w:next w:val="BodyText"/>
    <w:rsid w:val="001157FA"/>
    <w:pPr>
      <w:pBdr>
        <w:bottom w:val="double" w:sz="1" w:space="0" w:color="808080"/>
      </w:pBdr>
      <w:spacing w:after="283"/>
    </w:pPr>
    <w:rPr>
      <w:sz w:val="12"/>
    </w:rPr>
  </w:style>
  <w:style w:type="paragraph" w:styleId="EnvelopeReturn">
    <w:name w:val="envelope return"/>
    <w:basedOn w:val="Normal"/>
    <w:rsid w:val="001157FA"/>
    <w:rPr>
      <w:i/>
    </w:rPr>
  </w:style>
  <w:style w:type="paragraph" w:customStyle="1" w:styleId="TableContents">
    <w:name w:val="Table Contents"/>
    <w:basedOn w:val="BodyText"/>
    <w:rsid w:val="001157FA"/>
    <w:rPr>
      <w:rFonts w:ascii="Arial" w:eastAsia="Arial" w:hAnsi="Arial" w:cs="Arial"/>
      <w:color w:val="000000"/>
    </w:rPr>
  </w:style>
  <w:style w:type="paragraph" w:styleId="Footer">
    <w:name w:val="footer"/>
    <w:basedOn w:val="Normal"/>
    <w:rsid w:val="001157FA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rsid w:val="001157FA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rsid w:val="001157FA"/>
    <w:pPr>
      <w:suppressLineNumbers/>
      <w:jc w:val="center"/>
    </w:pPr>
    <w:rPr>
      <w:b/>
      <w:bCs/>
    </w:rPr>
  </w:style>
  <w:style w:type="paragraph" w:customStyle="1" w:styleId="ListContents">
    <w:name w:val="List Contents"/>
    <w:basedOn w:val="Normal"/>
    <w:rsid w:val="001157FA"/>
    <w:pPr>
      <w:ind w:lef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weenacobb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DD01B-3EAA-4683-BBD3-5064517C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 1 by Resumizer.com</vt:lpstr>
    </vt:vector>
  </TitlesOfParts>
  <Company>Grizli777</Company>
  <LinksUpToDate>false</LinksUpToDate>
  <CharactersWithSpaces>825</CharactersWithSpaces>
  <SharedDoc>false</SharedDoc>
  <HLinks>
    <vt:vector size="6" baseType="variant">
      <vt:variant>
        <vt:i4>1966112</vt:i4>
      </vt:variant>
      <vt:variant>
        <vt:i4>0</vt:i4>
      </vt:variant>
      <vt:variant>
        <vt:i4>0</vt:i4>
      </vt:variant>
      <vt:variant>
        <vt:i4>5</vt:i4>
      </vt:variant>
      <vt:variant>
        <vt:lpwstr>mailto:roweenacobb@yahoo.com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 1 by Resumizer.com</dc:title>
  <dc:creator>Resumizer.com</dc:creator>
  <cp:lastModifiedBy>Roweena Kennedy</cp:lastModifiedBy>
  <cp:revision>11</cp:revision>
  <cp:lastPrinted>2016-08-06T13:21:00Z</cp:lastPrinted>
  <dcterms:created xsi:type="dcterms:W3CDTF">2015-05-23T16:14:00Z</dcterms:created>
  <dcterms:modified xsi:type="dcterms:W3CDTF">2016-09-08T01:03:00Z</dcterms:modified>
</cp:coreProperties>
</file>